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67FC" w14:textId="35D0667C" w:rsidR="007E19A2" w:rsidRPr="00A87DDB" w:rsidRDefault="00890C9A">
      <w:pPr>
        <w:rPr>
          <w:rFonts w:ascii="Arial" w:hAnsi="Arial"/>
          <w:sz w:val="32"/>
          <w:szCs w:val="32"/>
        </w:rPr>
      </w:pPr>
      <w:bookmarkStart w:id="0" w:name="_GoBack"/>
      <w:bookmarkEnd w:id="0"/>
      <w:r w:rsidRPr="00A87DDB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5997B501" wp14:editId="728BFFB3">
            <wp:simplePos x="0" y="0"/>
            <wp:positionH relativeFrom="column">
              <wp:posOffset>5920740</wp:posOffset>
            </wp:positionH>
            <wp:positionV relativeFrom="paragraph">
              <wp:posOffset>131445</wp:posOffset>
            </wp:positionV>
            <wp:extent cx="1031240" cy="1113980"/>
            <wp:effectExtent l="0" t="0" r="1016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1" r="13960" b="14297"/>
                    <a:stretch/>
                  </pic:blipFill>
                  <pic:spPr bwMode="auto">
                    <a:xfrm>
                      <a:off x="0" y="0"/>
                      <a:ext cx="1031240" cy="11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A2" w:rsidRPr="00A87DDB">
        <w:rPr>
          <w:rFonts w:ascii="Arial Black" w:hAnsi="Arial Black"/>
          <w:sz w:val="32"/>
          <w:szCs w:val="32"/>
        </w:rPr>
        <w:t xml:space="preserve">Anne Barschall 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D12F48">
        <w:rPr>
          <w:rFonts w:ascii="Arial" w:hAnsi="Arial"/>
        </w:rPr>
        <w:t>anne@barschall.com</w:t>
      </w:r>
      <w:r w:rsidR="00D12F48">
        <w:rPr>
          <w:rFonts w:ascii="Arial" w:hAnsi="Arial"/>
        </w:rPr>
        <w:tab/>
        <w:t>914-393-3243 (c)</w:t>
      </w:r>
    </w:p>
    <w:p w14:paraId="7FF9E2D8" w14:textId="79850F55" w:rsidR="007E19A2" w:rsidRDefault="00D12F48">
      <w:pPr>
        <w:rPr>
          <w:rFonts w:ascii="Arial" w:hAnsi="Arial"/>
        </w:rPr>
      </w:pPr>
      <w:r>
        <w:rPr>
          <w:rFonts w:ascii="Arial" w:hAnsi="Arial"/>
        </w:rPr>
        <w:t>URL: barschall.com</w:t>
      </w:r>
      <w:r>
        <w:rPr>
          <w:rFonts w:ascii="Arial" w:hAnsi="Arial"/>
        </w:rPr>
        <w:tab/>
      </w:r>
      <w:r w:rsidR="00890C9A">
        <w:rPr>
          <w:rFonts w:ascii="Arial" w:hAnsi="Arial"/>
        </w:rPr>
        <w:tab/>
      </w:r>
      <w:r w:rsidR="00890C9A">
        <w:rPr>
          <w:rFonts w:ascii="Arial" w:hAnsi="Arial"/>
        </w:rPr>
        <w:tab/>
      </w:r>
      <w:r>
        <w:rPr>
          <w:rFonts w:ascii="Arial" w:hAnsi="Arial"/>
        </w:rPr>
        <w:t>belt-G; mix-E; legit-B</w:t>
      </w:r>
      <w:r>
        <w:rPr>
          <w:rFonts w:ascii="Menlo Regular" w:hAnsi="Menlo Regular" w:cs="Menlo Regular"/>
        </w:rPr>
        <w:t>♭</w:t>
      </w:r>
      <w:r w:rsidR="007E19A2">
        <w:rPr>
          <w:rFonts w:ascii="Arial" w:hAnsi="Arial"/>
        </w:rPr>
        <w:tab/>
      </w:r>
      <w:r w:rsidR="007E19A2">
        <w:rPr>
          <w:rFonts w:ascii="Arial" w:hAnsi="Arial"/>
        </w:rPr>
        <w:tab/>
      </w:r>
    </w:p>
    <w:p w14:paraId="734A4EB2" w14:textId="432E50F8" w:rsidR="00EE05CF" w:rsidRDefault="00D12F48">
      <w:pPr>
        <w:rPr>
          <w:rFonts w:ascii="Menlo Regular" w:hAnsi="Menlo Regular" w:cs="Menlo Regular"/>
        </w:rPr>
      </w:pPr>
      <w:r>
        <w:rPr>
          <w:rFonts w:ascii="Arial" w:hAnsi="Arial"/>
        </w:rPr>
        <w:t>Hair/</w:t>
      </w:r>
      <w:proofErr w:type="spellStart"/>
      <w:r>
        <w:rPr>
          <w:rFonts w:ascii="Arial" w:hAnsi="Arial"/>
        </w:rPr>
        <w:t>Eyes</w:t>
      </w:r>
      <w:proofErr w:type="gramStart"/>
      <w:r>
        <w:rPr>
          <w:rFonts w:ascii="Arial" w:hAnsi="Arial"/>
        </w:rPr>
        <w:t>:White</w:t>
      </w:r>
      <w:proofErr w:type="spellEnd"/>
      <w:proofErr w:type="gramEnd"/>
      <w:r>
        <w:rPr>
          <w:rFonts w:ascii="Arial" w:hAnsi="Arial"/>
        </w:rPr>
        <w:t>/Brown</w:t>
      </w:r>
      <w:r w:rsidR="00890C9A">
        <w:rPr>
          <w:rFonts w:ascii="Arial" w:hAnsi="Arial"/>
        </w:rPr>
        <w:tab/>
      </w:r>
      <w:r w:rsidR="00890C9A">
        <w:rPr>
          <w:rFonts w:ascii="Arial" w:hAnsi="Arial"/>
        </w:rPr>
        <w:tab/>
        <w:t xml:space="preserve">Weight: 145 </w:t>
      </w:r>
      <w:proofErr w:type="spellStart"/>
      <w:r w:rsidR="00890C9A">
        <w:rPr>
          <w:rFonts w:ascii="Arial" w:hAnsi="Arial"/>
        </w:rPr>
        <w:t>lbs</w:t>
      </w:r>
      <w:proofErr w:type="spellEnd"/>
      <w:r w:rsidR="00890C9A">
        <w:rPr>
          <w:rFonts w:ascii="Arial" w:hAnsi="Arial"/>
        </w:rPr>
        <w:tab/>
      </w:r>
      <w:r w:rsidR="007E19A2">
        <w:rPr>
          <w:rFonts w:ascii="Arial" w:hAnsi="Arial"/>
        </w:rPr>
        <w:tab/>
      </w:r>
      <w:r>
        <w:rPr>
          <w:rFonts w:ascii="Arial" w:hAnsi="Arial"/>
        </w:rPr>
        <w:t xml:space="preserve">Height: </w:t>
      </w:r>
      <w:r w:rsidR="00F07492">
        <w:rPr>
          <w:rFonts w:ascii="Arial" w:hAnsi="Arial"/>
        </w:rPr>
        <w:t>5’7</w:t>
      </w:r>
      <w:r>
        <w:rPr>
          <w:rFonts w:ascii="Arial" w:hAnsi="Arial"/>
        </w:rPr>
        <w:t>”</w:t>
      </w:r>
      <w:r w:rsidR="00EB3A2E">
        <w:rPr>
          <w:rFonts w:ascii="Arial" w:hAnsi="Arial"/>
        </w:rPr>
        <w:tab/>
      </w:r>
    </w:p>
    <w:p w14:paraId="06D4AA1C" w14:textId="77777777" w:rsidR="00890C9A" w:rsidRPr="00A87DDB" w:rsidRDefault="00890C9A" w:rsidP="00890C9A">
      <w:pPr>
        <w:pStyle w:val="ListParagraph"/>
        <w:ind w:left="0"/>
        <w:rPr>
          <w:rFonts w:ascii="Helvetica" w:hAnsi="Helvetica"/>
          <w:szCs w:val="24"/>
          <w:u w:val="single"/>
        </w:rPr>
      </w:pPr>
      <w:r w:rsidRPr="00A87DDB">
        <w:rPr>
          <w:rFonts w:ascii="Arial Black" w:hAnsi="Arial Black"/>
          <w:szCs w:val="24"/>
          <w:u w:val="single"/>
        </w:rPr>
        <w:t>Video/film</w:t>
      </w:r>
      <w:r>
        <w:rPr>
          <w:rFonts w:ascii="Arial Black" w:hAnsi="Arial Black"/>
          <w:szCs w:val="24"/>
          <w:u w:val="single"/>
        </w:rPr>
        <w:t>/TV</w:t>
      </w:r>
    </w:p>
    <w:p w14:paraId="661B9F20" w14:textId="77777777" w:rsidR="00527871" w:rsidRDefault="00527871" w:rsidP="0052787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Mysteries at the Museum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Ida Rosenthal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Travel Channel</w:t>
      </w:r>
    </w:p>
    <w:p w14:paraId="568CC0A0" w14:textId="791A6F25" w:rsidR="008C1DC7" w:rsidRDefault="008C1DC7" w:rsidP="00890C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Grave Secrets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6439">
        <w:rPr>
          <w:rFonts w:ascii="Arial" w:hAnsi="Arial"/>
          <w:sz w:val="22"/>
          <w:szCs w:val="22"/>
        </w:rPr>
        <w:t>Miriam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Tiaffay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Investigation Discovery</w:t>
      </w:r>
    </w:p>
    <w:p w14:paraId="24D6D318" w14:textId="36953AA2" w:rsidR="00890C9A" w:rsidRDefault="00890C9A" w:rsidP="00890C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Vase a Chinatown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Mme</w:t>
      </w:r>
      <w:proofErr w:type="spellEnd"/>
      <w:r>
        <w:rPr>
          <w:rFonts w:ascii="Arial" w:hAnsi="Arial"/>
          <w:sz w:val="22"/>
          <w:szCs w:val="22"/>
        </w:rPr>
        <w:t xml:space="preserve"> Paula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 Jeremy Hung</w:t>
      </w:r>
      <w:r>
        <w:rPr>
          <w:rFonts w:ascii="Arial" w:hAnsi="Arial"/>
          <w:sz w:val="22"/>
          <w:szCs w:val="22"/>
        </w:rPr>
        <w:tab/>
      </w:r>
    </w:p>
    <w:p w14:paraId="606D00E8" w14:textId="77777777" w:rsidR="00890C9A" w:rsidRDefault="00890C9A" w:rsidP="00890C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Cobblestone Corridor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Health Instructor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 Erik </w:t>
      </w:r>
      <w:proofErr w:type="spellStart"/>
      <w:r>
        <w:rPr>
          <w:rFonts w:ascii="Arial" w:hAnsi="Arial"/>
          <w:sz w:val="22"/>
          <w:szCs w:val="22"/>
        </w:rPr>
        <w:t>Bloomquist</w:t>
      </w:r>
      <w:proofErr w:type="spellEnd"/>
      <w:r>
        <w:rPr>
          <w:rFonts w:ascii="Arial" w:hAnsi="Arial"/>
          <w:sz w:val="22"/>
          <w:szCs w:val="22"/>
        </w:rPr>
        <w:t>, Connecticut Public TV</w:t>
      </w:r>
    </w:p>
    <w:p w14:paraId="50C89F2B" w14:textId="77777777" w:rsidR="00890C9A" w:rsidRDefault="00890C9A" w:rsidP="00890C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Visitor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Grandmother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 Katya O’Brian</w:t>
      </w:r>
    </w:p>
    <w:p w14:paraId="1B59ED0C" w14:textId="77777777" w:rsidR="00890C9A" w:rsidRPr="00DB7F92" w:rsidRDefault="00890C9A" w:rsidP="00890C9A">
      <w:pPr>
        <w:rPr>
          <w:rFonts w:ascii="Arial" w:hAnsi="Arial"/>
          <w:sz w:val="22"/>
          <w:szCs w:val="22"/>
        </w:rPr>
      </w:pPr>
      <w:r w:rsidRPr="00DB7F92">
        <w:rPr>
          <w:rFonts w:ascii="Arial" w:hAnsi="Arial"/>
          <w:sz w:val="22"/>
          <w:szCs w:val="22"/>
        </w:rPr>
        <w:t>Failing with Grace</w:t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  <w:t>Nun</w:t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  <w:t>d. Matthew Mayer</w:t>
      </w:r>
    </w:p>
    <w:p w14:paraId="50D14A08" w14:textId="356F37A3" w:rsidR="007E19A2" w:rsidRPr="00A87DDB" w:rsidRDefault="007E19A2">
      <w:pPr>
        <w:pStyle w:val="ListParagraph"/>
        <w:ind w:left="0"/>
        <w:rPr>
          <w:rFonts w:ascii="Helvetica" w:hAnsi="Helvetica"/>
          <w:szCs w:val="24"/>
          <w:u w:val="single"/>
        </w:rPr>
      </w:pPr>
      <w:r w:rsidRPr="00A87DDB">
        <w:rPr>
          <w:rFonts w:ascii="Arial Black" w:hAnsi="Arial Black"/>
          <w:szCs w:val="24"/>
          <w:u w:val="single"/>
        </w:rPr>
        <w:t>Theatre</w:t>
      </w:r>
    </w:p>
    <w:p w14:paraId="0205FCE3" w14:textId="7DF02A77" w:rsidR="009F23A3" w:rsidRDefault="009F23A3">
      <w:pPr>
        <w:pStyle w:val="ListParagraph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Drinking Habits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Sister Augusta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d Joseph Gasparini, Clove Creek Dinner </w:t>
      </w:r>
      <w:proofErr w:type="spellStart"/>
      <w:r>
        <w:rPr>
          <w:rFonts w:ascii="Helvetica" w:hAnsi="Helvetica"/>
          <w:sz w:val="22"/>
          <w:szCs w:val="22"/>
        </w:rPr>
        <w:t>Th</w:t>
      </w:r>
      <w:proofErr w:type="spellEnd"/>
    </w:p>
    <w:p w14:paraId="799F9585" w14:textId="7A3809E5" w:rsidR="009313EC" w:rsidRDefault="009313EC">
      <w:pPr>
        <w:pStyle w:val="ListParagraph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Bad Year for Tomatoes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Willa Mae Wilcox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d Jake McGuire, Clove Creek Dinner Theater</w:t>
      </w:r>
    </w:p>
    <w:p w14:paraId="412FE1AA" w14:textId="64F102CF" w:rsidR="0088219F" w:rsidRDefault="0088219F">
      <w:pPr>
        <w:pStyle w:val="ListParagraph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Murder on the Nile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Helen </w:t>
      </w:r>
      <w:proofErr w:type="spellStart"/>
      <w:r>
        <w:rPr>
          <w:rFonts w:ascii="Helvetica" w:hAnsi="Helvetica"/>
          <w:sz w:val="22"/>
          <w:szCs w:val="22"/>
        </w:rPr>
        <w:t>Ffoliot-ffoulkes</w:t>
      </w:r>
      <w:proofErr w:type="spellEnd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d Billy Peck, Alpha NYC</w:t>
      </w:r>
    </w:p>
    <w:p w14:paraId="71D08A28" w14:textId="77777777" w:rsidR="009D7433" w:rsidRDefault="009D7433" w:rsidP="009D7433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Lady Sketch Lab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Narrator, passenger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Magnet Theater</w:t>
      </w:r>
    </w:p>
    <w:p w14:paraId="121EC833" w14:textId="313E866D" w:rsidR="00A13F31" w:rsidRPr="00DB7F92" w:rsidRDefault="00A13F31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DB7F92">
        <w:rPr>
          <w:rFonts w:ascii="Helvetica" w:hAnsi="Helvetica"/>
          <w:sz w:val="22"/>
          <w:szCs w:val="22"/>
        </w:rPr>
        <w:t>Cinderella</w:t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  <w:t>Stepmother</w:t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  <w:t>d Elizabeth Ann Figols, AlphaNYC</w:t>
      </w:r>
    </w:p>
    <w:p w14:paraId="18071FB2" w14:textId="2143016F" w:rsidR="00781D29" w:rsidRDefault="00781D29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DB7F92">
        <w:rPr>
          <w:rFonts w:ascii="Helvetica" w:hAnsi="Helvetica"/>
          <w:sz w:val="22"/>
          <w:szCs w:val="22"/>
        </w:rPr>
        <w:t xml:space="preserve">“Angel in the </w:t>
      </w:r>
      <w:r w:rsidR="004009B3" w:rsidRPr="00DB7F92">
        <w:rPr>
          <w:rFonts w:ascii="Helvetica" w:hAnsi="Helvetica"/>
          <w:sz w:val="22"/>
          <w:szCs w:val="22"/>
        </w:rPr>
        <w:t>Woods”</w:t>
      </w:r>
      <w:r w:rsidR="004009B3" w:rsidRPr="00DB7F92">
        <w:rPr>
          <w:rFonts w:ascii="Helvetica" w:hAnsi="Helvetica"/>
          <w:sz w:val="22"/>
          <w:szCs w:val="22"/>
        </w:rPr>
        <w:tab/>
      </w:r>
      <w:r w:rsidR="004009B3" w:rsidRPr="00DB7F92">
        <w:rPr>
          <w:rFonts w:ascii="Helvetica" w:hAnsi="Helvetica"/>
          <w:sz w:val="22"/>
          <w:szCs w:val="22"/>
        </w:rPr>
        <w:tab/>
      </w:r>
      <w:r w:rsidR="00A87DDB" w:rsidRPr="00DB7F92">
        <w:rPr>
          <w:rFonts w:ascii="Helvetica" w:hAnsi="Helvetica"/>
          <w:sz w:val="22"/>
          <w:szCs w:val="22"/>
        </w:rPr>
        <w:tab/>
      </w:r>
      <w:r w:rsidR="004009B3" w:rsidRPr="00DB7F92">
        <w:rPr>
          <w:rFonts w:ascii="Helvetica" w:hAnsi="Helvetica"/>
          <w:sz w:val="22"/>
          <w:szCs w:val="22"/>
        </w:rPr>
        <w:t>Viper St. Cloud</w:t>
      </w:r>
      <w:r w:rsidR="004009B3" w:rsidRPr="00DB7F92">
        <w:rPr>
          <w:rFonts w:ascii="Helvetica" w:hAnsi="Helvetica"/>
          <w:sz w:val="22"/>
          <w:szCs w:val="22"/>
        </w:rPr>
        <w:tab/>
      </w:r>
      <w:r w:rsidR="004009B3" w:rsidRPr="00DB7F92">
        <w:rPr>
          <w:rFonts w:ascii="Helvetica" w:hAnsi="Helvetica"/>
          <w:sz w:val="22"/>
          <w:szCs w:val="22"/>
        </w:rPr>
        <w:tab/>
        <w:t>d Danie</w:t>
      </w:r>
      <w:r w:rsidRPr="00DB7F92">
        <w:rPr>
          <w:rFonts w:ascii="Helvetica" w:hAnsi="Helvetica"/>
          <w:sz w:val="22"/>
          <w:szCs w:val="22"/>
        </w:rPr>
        <w:t>l Ahrens</w:t>
      </w:r>
      <w:r w:rsidR="00EE05CF" w:rsidRPr="00DB7F92">
        <w:rPr>
          <w:rFonts w:ascii="Helvetica" w:hAnsi="Helvetica"/>
          <w:sz w:val="22"/>
          <w:szCs w:val="22"/>
        </w:rPr>
        <w:t>,</w:t>
      </w:r>
      <w:r w:rsidRPr="00DB7F92">
        <w:rPr>
          <w:rFonts w:ascii="Helvetica" w:hAnsi="Helvetica"/>
          <w:sz w:val="22"/>
          <w:szCs w:val="22"/>
        </w:rPr>
        <w:t xml:space="preserve"> PIT</w:t>
      </w:r>
    </w:p>
    <w:p w14:paraId="3F8C5861" w14:textId="062761C0" w:rsidR="004C25FB" w:rsidRPr="00DB7F92" w:rsidRDefault="004C25FB">
      <w:pPr>
        <w:pStyle w:val="ListParagraph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Monologues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Various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Pim</w:t>
      </w:r>
      <w:proofErr w:type="spellEnd"/>
      <w:r>
        <w:rPr>
          <w:rFonts w:ascii="Helvetica" w:hAnsi="Helvetica"/>
          <w:sz w:val="22"/>
          <w:szCs w:val="22"/>
        </w:rPr>
        <w:t xml:space="preserve"> Shih, The Set NYC</w:t>
      </w:r>
    </w:p>
    <w:p w14:paraId="3935A929" w14:textId="77CDBA8F" w:rsidR="0082067F" w:rsidRPr="00DB7F92" w:rsidRDefault="0082067F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DB7F92">
        <w:rPr>
          <w:rFonts w:ascii="Helvetica" w:hAnsi="Helvetica"/>
          <w:sz w:val="22"/>
          <w:szCs w:val="22"/>
        </w:rPr>
        <w:t>The Birth of My Second Child</w:t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  <w:t xml:space="preserve">Personal Story </w:t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  <w:t>d Adam Wade</w:t>
      </w:r>
      <w:r w:rsidR="00350347">
        <w:rPr>
          <w:rFonts w:ascii="Helvetica" w:hAnsi="Helvetica"/>
          <w:sz w:val="22"/>
          <w:szCs w:val="22"/>
        </w:rPr>
        <w:t>, Magnet Studio</w:t>
      </w:r>
    </w:p>
    <w:p w14:paraId="17291E33" w14:textId="315712D9" w:rsidR="001E04EB" w:rsidRPr="00DB7F92" w:rsidRDefault="001E04EB">
      <w:pPr>
        <w:pStyle w:val="ListParagraph"/>
        <w:ind w:left="0"/>
        <w:rPr>
          <w:rFonts w:ascii="Helvetica" w:hAnsi="Helvetica"/>
          <w:sz w:val="22"/>
          <w:szCs w:val="22"/>
        </w:rPr>
      </w:pPr>
      <w:proofErr w:type="spellStart"/>
      <w:r w:rsidRPr="00DB7F92">
        <w:rPr>
          <w:rFonts w:ascii="Helvetica" w:hAnsi="Helvetica"/>
          <w:sz w:val="22"/>
          <w:szCs w:val="22"/>
        </w:rPr>
        <w:t>Elissa</w:t>
      </w:r>
      <w:proofErr w:type="spellEnd"/>
      <w:r w:rsidRPr="00DB7F92">
        <w:rPr>
          <w:rFonts w:ascii="Helvetica" w:hAnsi="Helvetica"/>
          <w:sz w:val="22"/>
          <w:szCs w:val="22"/>
        </w:rPr>
        <w:t xml:space="preserve"> </w:t>
      </w:r>
      <w:proofErr w:type="spellStart"/>
      <w:r w:rsidRPr="00DB7F92">
        <w:rPr>
          <w:rFonts w:ascii="Helvetica" w:hAnsi="Helvetica"/>
          <w:sz w:val="22"/>
          <w:szCs w:val="22"/>
        </w:rPr>
        <w:t>Dauria</w:t>
      </w:r>
      <w:proofErr w:type="spellEnd"/>
      <w:r w:rsidRPr="00DB7F92">
        <w:rPr>
          <w:rFonts w:ascii="Helvetica" w:hAnsi="Helvetica"/>
          <w:sz w:val="22"/>
          <w:szCs w:val="22"/>
        </w:rPr>
        <w:t xml:space="preserve"> Show</w:t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  <w:t>Personal Story</w:t>
      </w:r>
      <w:r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ab/>
      </w:r>
      <w:r w:rsidR="00A87DDB" w:rsidRPr="00DB7F92">
        <w:rPr>
          <w:rFonts w:ascii="Helvetica" w:hAnsi="Helvetica"/>
          <w:sz w:val="22"/>
          <w:szCs w:val="22"/>
        </w:rPr>
        <w:tab/>
      </w:r>
      <w:r w:rsidRPr="00DB7F92">
        <w:rPr>
          <w:rFonts w:ascii="Helvetica" w:hAnsi="Helvetica"/>
          <w:sz w:val="22"/>
          <w:szCs w:val="22"/>
        </w:rPr>
        <w:t>Theater Under St. Marks</w:t>
      </w:r>
    </w:p>
    <w:p w14:paraId="1406BF7F" w14:textId="3EC53262" w:rsidR="005A374B" w:rsidRPr="00A87DDB" w:rsidRDefault="005A374B" w:rsidP="005A374B">
      <w:pPr>
        <w:rPr>
          <w:rFonts w:ascii="Arial Black" w:hAnsi="Arial Black"/>
          <w:u w:val="single"/>
        </w:rPr>
      </w:pPr>
      <w:bookmarkStart w:id="1" w:name="GoBack"/>
      <w:bookmarkEnd w:id="1"/>
      <w:r w:rsidRPr="00A87DDB">
        <w:rPr>
          <w:rFonts w:ascii="Arial Black" w:hAnsi="Arial Black"/>
          <w:u w:val="single"/>
        </w:rPr>
        <w:t>Comedy &amp; Musical Improv</w:t>
      </w:r>
    </w:p>
    <w:p w14:paraId="190A5EE7" w14:textId="3DE77E36" w:rsidR="0085277F" w:rsidRDefault="0085277F" w:rsidP="005A374B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Team Meaningful Touch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Musical Improv comedy</w:t>
      </w:r>
      <w:r>
        <w:rPr>
          <w:rFonts w:ascii="Arial" w:hAnsi="Arial"/>
          <w:sz w:val="22"/>
          <w:szCs w:val="22"/>
        </w:rPr>
        <w:tab/>
        <w:t>d Nikita Burdein, Magnet</w:t>
      </w:r>
    </w:p>
    <w:p w14:paraId="4C806A86" w14:textId="43D017F6" w:rsidR="005A374B" w:rsidRPr="00DB7F92" w:rsidRDefault="005A374B" w:rsidP="005A374B">
      <w:pPr>
        <w:pStyle w:val="ListParagraph"/>
        <w:ind w:left="0"/>
        <w:rPr>
          <w:rFonts w:ascii="Arial" w:hAnsi="Arial"/>
          <w:sz w:val="22"/>
          <w:szCs w:val="22"/>
        </w:rPr>
      </w:pPr>
      <w:r w:rsidRPr="00DB7F92">
        <w:rPr>
          <w:rFonts w:ascii="Arial" w:hAnsi="Arial"/>
          <w:sz w:val="22"/>
          <w:szCs w:val="22"/>
        </w:rPr>
        <w:t>Seri</w:t>
      </w:r>
      <w:r w:rsidR="008C0946">
        <w:rPr>
          <w:rFonts w:ascii="Arial" w:hAnsi="Arial"/>
          <w:sz w:val="22"/>
          <w:szCs w:val="22"/>
        </w:rPr>
        <w:t>es of 3 shows</w:t>
      </w:r>
      <w:r w:rsidR="008C0946">
        <w:rPr>
          <w:rFonts w:ascii="Arial" w:hAnsi="Arial"/>
          <w:sz w:val="22"/>
          <w:szCs w:val="22"/>
        </w:rPr>
        <w:tab/>
      </w:r>
      <w:r w:rsidR="008C0946">
        <w:rPr>
          <w:rFonts w:ascii="Arial" w:hAnsi="Arial"/>
          <w:sz w:val="22"/>
          <w:szCs w:val="22"/>
        </w:rPr>
        <w:tab/>
      </w:r>
      <w:r w:rsidR="008C0946">
        <w:rPr>
          <w:rFonts w:ascii="Arial" w:hAnsi="Arial"/>
          <w:sz w:val="22"/>
          <w:szCs w:val="22"/>
        </w:rPr>
        <w:tab/>
        <w:t>Comedy/improv</w:t>
      </w:r>
      <w:r w:rsidR="008C0946">
        <w:rPr>
          <w:rFonts w:ascii="Arial" w:hAnsi="Arial"/>
          <w:sz w:val="22"/>
          <w:szCs w:val="22"/>
        </w:rPr>
        <w:tab/>
      </w:r>
      <w:r w:rsidR="008C0946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>d Eric Tanouye</w:t>
      </w:r>
      <w:r w:rsidR="00967081">
        <w:rPr>
          <w:rFonts w:ascii="Arial" w:hAnsi="Arial"/>
          <w:sz w:val="22"/>
          <w:szCs w:val="22"/>
        </w:rPr>
        <w:t>, UCBeast</w:t>
      </w:r>
    </w:p>
    <w:p w14:paraId="702D0055" w14:textId="4C348395" w:rsidR="005A374B" w:rsidRPr="00DB7F92" w:rsidRDefault="005A374B" w:rsidP="005A374B">
      <w:pPr>
        <w:pStyle w:val="ListParagraph"/>
        <w:ind w:left="0"/>
        <w:rPr>
          <w:rFonts w:ascii="Arial" w:hAnsi="Arial"/>
          <w:sz w:val="22"/>
          <w:szCs w:val="22"/>
        </w:rPr>
      </w:pPr>
      <w:r w:rsidRPr="00DB7F92">
        <w:rPr>
          <w:rFonts w:ascii="Arial" w:hAnsi="Arial"/>
          <w:sz w:val="22"/>
          <w:szCs w:val="22"/>
        </w:rPr>
        <w:t>Team John Lennon’s Shoes</w:t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  <w:t>Comedy Improv</w:t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  <w:t>d Scotty Watson</w:t>
      </w:r>
    </w:p>
    <w:p w14:paraId="0972BEBC" w14:textId="44F676EB" w:rsidR="005A374B" w:rsidRPr="00DB7F92" w:rsidRDefault="005A374B" w:rsidP="005A374B">
      <w:pPr>
        <w:pStyle w:val="ListParagraph"/>
        <w:ind w:left="0"/>
        <w:rPr>
          <w:rFonts w:ascii="Arial" w:hAnsi="Arial"/>
          <w:sz w:val="22"/>
          <w:szCs w:val="22"/>
        </w:rPr>
      </w:pPr>
      <w:r w:rsidRPr="00DB7F92">
        <w:rPr>
          <w:rFonts w:ascii="Arial" w:hAnsi="Arial"/>
          <w:sz w:val="22"/>
          <w:szCs w:val="22"/>
        </w:rPr>
        <w:t>Team Special Socks</w:t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  <w:t>Comedy/Improv</w:t>
      </w:r>
      <w:r w:rsidRPr="00DB7F92">
        <w:rPr>
          <w:rFonts w:ascii="Arial" w:hAnsi="Arial"/>
          <w:sz w:val="22"/>
          <w:szCs w:val="22"/>
        </w:rPr>
        <w:tab/>
      </w:r>
      <w:r w:rsidRPr="00DB7F92">
        <w:rPr>
          <w:rFonts w:ascii="Arial" w:hAnsi="Arial"/>
          <w:sz w:val="22"/>
          <w:szCs w:val="22"/>
        </w:rPr>
        <w:tab/>
        <w:t xml:space="preserve">d Sebastian </w:t>
      </w:r>
      <w:proofErr w:type="spellStart"/>
      <w:r w:rsidRPr="00DB7F92">
        <w:rPr>
          <w:rFonts w:ascii="Arial" w:hAnsi="Arial"/>
          <w:sz w:val="22"/>
          <w:szCs w:val="22"/>
        </w:rPr>
        <w:t>Conelli</w:t>
      </w:r>
      <w:proofErr w:type="spellEnd"/>
    </w:p>
    <w:p w14:paraId="120BDD89" w14:textId="731D2C0D" w:rsidR="005A374B" w:rsidRPr="00DB7F92" w:rsidRDefault="0088219F" w:rsidP="005A374B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Musical mixers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A374B" w:rsidRPr="00DB7F92">
        <w:rPr>
          <w:rFonts w:ascii="Arial" w:hAnsi="Arial"/>
          <w:sz w:val="22"/>
          <w:szCs w:val="22"/>
        </w:rPr>
        <w:t>Musical Improv</w:t>
      </w:r>
      <w:r>
        <w:rPr>
          <w:rFonts w:ascii="Arial" w:hAnsi="Arial"/>
          <w:sz w:val="22"/>
          <w:szCs w:val="22"/>
        </w:rPr>
        <w:t xml:space="preserve"> Comedy</w:t>
      </w:r>
      <w:r w:rsidR="005A374B" w:rsidRPr="00DB7F9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Magnet, Pit, QSIC</w:t>
      </w:r>
    </w:p>
    <w:p w14:paraId="43CC00A9" w14:textId="77777777" w:rsidR="00A36E62" w:rsidRDefault="00A36E62" w:rsidP="00B836BD">
      <w:pPr>
        <w:pStyle w:val="ListParagraph"/>
        <w:ind w:left="0"/>
        <w:rPr>
          <w:rFonts w:ascii="Arial Black" w:hAnsi="Arial Black"/>
          <w:szCs w:val="24"/>
          <w:u w:val="single"/>
        </w:rPr>
      </w:pPr>
      <w:r>
        <w:rPr>
          <w:rFonts w:ascii="Arial Black" w:hAnsi="Arial Black"/>
          <w:szCs w:val="24"/>
          <w:u w:val="single"/>
        </w:rPr>
        <w:t>Voiceover</w:t>
      </w:r>
    </w:p>
    <w:p w14:paraId="77306699" w14:textId="36CDFE87" w:rsidR="00A36E62" w:rsidRDefault="00A36E62" w:rsidP="00B836B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Atlantis Bearer of Fruits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Narrator &amp; </w:t>
      </w:r>
      <w:proofErr w:type="spellStart"/>
      <w:r>
        <w:rPr>
          <w:rFonts w:ascii="Arial" w:hAnsi="Arial" w:cs="Arial"/>
          <w:sz w:val="22"/>
          <w:szCs w:val="22"/>
        </w:rPr>
        <w:t>Ahteana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 David Speight</w:t>
      </w:r>
    </w:p>
    <w:p w14:paraId="16DCFC76" w14:textId="7D8D0059" w:rsidR="00A36E62" w:rsidRPr="00A36E62" w:rsidRDefault="00A36E62" w:rsidP="00B836B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 Father Movie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 Dolly Strawberry</w:t>
      </w:r>
    </w:p>
    <w:p w14:paraId="2917AD59" w14:textId="04421BC7" w:rsidR="00A87DDB" w:rsidRDefault="00A87DDB" w:rsidP="00B836BD">
      <w:pPr>
        <w:pStyle w:val="ListParagraph"/>
        <w:ind w:left="0"/>
        <w:rPr>
          <w:rFonts w:ascii="Arial Black" w:hAnsi="Arial Black"/>
          <w:szCs w:val="24"/>
          <w:u w:val="single"/>
        </w:rPr>
      </w:pPr>
      <w:r>
        <w:rPr>
          <w:rFonts w:ascii="Arial Black" w:hAnsi="Arial Black"/>
          <w:szCs w:val="24"/>
          <w:u w:val="single"/>
        </w:rPr>
        <w:t>Musical Theater</w:t>
      </w:r>
    </w:p>
    <w:p w14:paraId="27B63247" w14:textId="172110FD" w:rsidR="00A87DDB" w:rsidRPr="00DB7F92" w:rsidRDefault="00A87DDB" w:rsidP="00B836BD">
      <w:pPr>
        <w:pStyle w:val="ListParagraph"/>
        <w:ind w:left="0"/>
        <w:rPr>
          <w:rFonts w:ascii="Arial" w:hAnsi="Arial"/>
          <w:sz w:val="22"/>
          <w:szCs w:val="22"/>
        </w:rPr>
      </w:pPr>
      <w:r w:rsidRPr="00DB7F92">
        <w:rPr>
          <w:rFonts w:ascii="Arial" w:hAnsi="Arial"/>
          <w:b/>
          <w:sz w:val="22"/>
          <w:szCs w:val="22"/>
        </w:rPr>
        <w:t>“</w:t>
      </w:r>
      <w:r w:rsidRPr="00DB7F92">
        <w:rPr>
          <w:rFonts w:ascii="Arial" w:hAnsi="Arial"/>
          <w:sz w:val="22"/>
          <w:szCs w:val="22"/>
        </w:rPr>
        <w:t>The Si</w:t>
      </w:r>
      <w:r w:rsidR="00741B28">
        <w:rPr>
          <w:rFonts w:ascii="Arial" w:hAnsi="Arial"/>
          <w:sz w:val="22"/>
          <w:szCs w:val="22"/>
        </w:rPr>
        <w:t xml:space="preserve">nking Ship” </w:t>
      </w:r>
      <w:r w:rsidR="00741B28">
        <w:rPr>
          <w:rFonts w:ascii="Arial" w:hAnsi="Arial"/>
          <w:sz w:val="22"/>
          <w:szCs w:val="22"/>
        </w:rPr>
        <w:tab/>
      </w:r>
      <w:r w:rsidR="00741B28">
        <w:rPr>
          <w:rFonts w:ascii="Arial" w:hAnsi="Arial"/>
          <w:sz w:val="22"/>
          <w:szCs w:val="22"/>
        </w:rPr>
        <w:tab/>
      </w:r>
      <w:r w:rsidR="00741B28">
        <w:rPr>
          <w:rFonts w:ascii="Arial" w:hAnsi="Arial"/>
          <w:sz w:val="22"/>
          <w:szCs w:val="22"/>
        </w:rPr>
        <w:tab/>
        <w:t xml:space="preserve">Anne </w:t>
      </w:r>
      <w:proofErr w:type="spellStart"/>
      <w:r w:rsidR="00741B28">
        <w:rPr>
          <w:rFonts w:ascii="Arial" w:hAnsi="Arial"/>
          <w:sz w:val="22"/>
          <w:szCs w:val="22"/>
        </w:rPr>
        <w:t>Issa</w:t>
      </w:r>
      <w:proofErr w:type="spellEnd"/>
      <w:r w:rsidR="00741B28">
        <w:rPr>
          <w:rFonts w:ascii="Arial" w:hAnsi="Arial"/>
          <w:sz w:val="22"/>
          <w:szCs w:val="22"/>
        </w:rPr>
        <w:t xml:space="preserve"> Berg</w:t>
      </w:r>
      <w:r w:rsidR="00741B28">
        <w:rPr>
          <w:rFonts w:ascii="Arial" w:hAnsi="Arial"/>
          <w:sz w:val="22"/>
          <w:szCs w:val="22"/>
        </w:rPr>
        <w:tab/>
      </w:r>
      <w:r w:rsidR="00741B28">
        <w:rPr>
          <w:rFonts w:ascii="Arial" w:hAnsi="Arial"/>
          <w:sz w:val="22"/>
          <w:szCs w:val="22"/>
        </w:rPr>
        <w:tab/>
      </w:r>
      <w:r w:rsidR="00E61535">
        <w:rPr>
          <w:rFonts w:ascii="Arial" w:hAnsi="Arial"/>
          <w:sz w:val="22"/>
          <w:szCs w:val="22"/>
        </w:rPr>
        <w:t>d Daniel</w:t>
      </w:r>
      <w:r w:rsidRPr="00DB7F92">
        <w:rPr>
          <w:rFonts w:ascii="Arial" w:hAnsi="Arial"/>
          <w:sz w:val="22"/>
          <w:szCs w:val="22"/>
        </w:rPr>
        <w:t xml:space="preserve"> Ahrens</w:t>
      </w:r>
      <w:r w:rsidR="00120012" w:rsidRPr="00DB7F92">
        <w:rPr>
          <w:rFonts w:ascii="Arial" w:hAnsi="Arial"/>
          <w:sz w:val="22"/>
          <w:szCs w:val="22"/>
        </w:rPr>
        <w:t>,</w:t>
      </w:r>
      <w:r w:rsidRPr="00DB7F92">
        <w:rPr>
          <w:rFonts w:ascii="Arial" w:hAnsi="Arial"/>
          <w:sz w:val="22"/>
          <w:szCs w:val="22"/>
        </w:rPr>
        <w:t xml:space="preserve"> PIT</w:t>
      </w:r>
    </w:p>
    <w:p w14:paraId="31865DEC" w14:textId="75DD29A2" w:rsidR="0085277F" w:rsidRPr="0085277F" w:rsidRDefault="007E19A2" w:rsidP="0085277F">
      <w:pPr>
        <w:rPr>
          <w:rFonts w:ascii="Arial Black" w:hAnsi="Arial Black"/>
          <w:u w:val="single"/>
        </w:rPr>
      </w:pPr>
      <w:r w:rsidRPr="00A87DDB">
        <w:rPr>
          <w:rFonts w:ascii="Arial Black" w:hAnsi="Arial Black"/>
          <w:u w:val="single"/>
        </w:rPr>
        <w:t>Training</w:t>
      </w:r>
    </w:p>
    <w:p w14:paraId="0ACDFAE2" w14:textId="3158FB07" w:rsidR="0085277F" w:rsidRPr="0083423C" w:rsidRDefault="0085277F" w:rsidP="007F32F5">
      <w:pPr>
        <w:pStyle w:val="ListParagraph"/>
        <w:numPr>
          <w:ilvl w:val="0"/>
          <w:numId w:val="9"/>
        </w:numPr>
        <w:ind w:left="432" w:hanging="288"/>
        <w:rPr>
          <w:rFonts w:ascii="Arial" w:hAnsi="Arial"/>
          <w:sz w:val="20"/>
        </w:rPr>
      </w:pPr>
      <w:r w:rsidRPr="0083423C">
        <w:rPr>
          <w:rFonts w:ascii="Arial" w:hAnsi="Arial"/>
          <w:sz w:val="20"/>
        </w:rPr>
        <w:t xml:space="preserve">Studying comedic and musical improv since 2013 at The Magnet Theater, UCB and </w:t>
      </w:r>
      <w:proofErr w:type="spellStart"/>
      <w:r w:rsidRPr="0083423C">
        <w:rPr>
          <w:rFonts w:ascii="Arial" w:hAnsi="Arial"/>
          <w:sz w:val="20"/>
        </w:rPr>
        <w:t>AND</w:t>
      </w:r>
      <w:proofErr w:type="spellEnd"/>
      <w:r w:rsidRPr="0083423C">
        <w:rPr>
          <w:rFonts w:ascii="Arial" w:hAnsi="Arial"/>
          <w:sz w:val="20"/>
        </w:rPr>
        <w:t xml:space="preserve">. List of courses taken </w:t>
      </w:r>
      <w:r w:rsidRPr="00E61535">
        <w:rPr>
          <w:rFonts w:ascii="Arial" w:eastAsia="Times New Roman" w:hAnsi="Arial" w:cs="Arial"/>
          <w:bCs/>
          <w:sz w:val="20"/>
          <w:shd w:val="clear" w:color="auto" w:fill="FFFFFF"/>
        </w:rPr>
        <w:t>http://tinyurl.com/hgeqq8z</w:t>
      </w:r>
    </w:p>
    <w:p w14:paraId="31F19710" w14:textId="2C1D6BFE" w:rsidR="00CD157D" w:rsidRPr="0083423C" w:rsidRDefault="00CD157D" w:rsidP="007F32F5">
      <w:pPr>
        <w:pStyle w:val="ListParagraph"/>
        <w:numPr>
          <w:ilvl w:val="0"/>
          <w:numId w:val="9"/>
        </w:numPr>
        <w:ind w:left="432" w:hanging="288"/>
        <w:rPr>
          <w:rFonts w:ascii="Arial" w:hAnsi="Arial"/>
          <w:sz w:val="20"/>
        </w:rPr>
      </w:pPr>
      <w:r w:rsidRPr="0083423C">
        <w:rPr>
          <w:rFonts w:ascii="Arial" w:hAnsi="Arial"/>
          <w:sz w:val="20"/>
        </w:rPr>
        <w:t xml:space="preserve">Acting – Wynn </w:t>
      </w:r>
      <w:proofErr w:type="spellStart"/>
      <w:r w:rsidRPr="0083423C">
        <w:rPr>
          <w:rFonts w:ascii="Arial" w:hAnsi="Arial"/>
          <w:sz w:val="20"/>
        </w:rPr>
        <w:t>Handman</w:t>
      </w:r>
      <w:proofErr w:type="spellEnd"/>
      <w:r w:rsidRPr="0083423C">
        <w:rPr>
          <w:rFonts w:ascii="Arial" w:hAnsi="Arial"/>
          <w:sz w:val="20"/>
        </w:rPr>
        <w:t xml:space="preserve">, Steve </w:t>
      </w:r>
      <w:proofErr w:type="spellStart"/>
      <w:r w:rsidRPr="0083423C">
        <w:rPr>
          <w:rFonts w:ascii="Arial" w:hAnsi="Arial"/>
          <w:sz w:val="20"/>
        </w:rPr>
        <w:t>Reidel</w:t>
      </w:r>
      <w:proofErr w:type="spellEnd"/>
      <w:r w:rsidRPr="0083423C">
        <w:rPr>
          <w:rFonts w:ascii="Arial" w:hAnsi="Arial"/>
          <w:sz w:val="20"/>
        </w:rPr>
        <w:t xml:space="preserve">, </w:t>
      </w:r>
      <w:proofErr w:type="spellStart"/>
      <w:r w:rsidRPr="0083423C">
        <w:rPr>
          <w:rFonts w:ascii="Arial" w:hAnsi="Arial"/>
          <w:sz w:val="20"/>
        </w:rPr>
        <w:t>Caymichael</w:t>
      </w:r>
      <w:proofErr w:type="spellEnd"/>
      <w:r w:rsidRPr="0083423C">
        <w:rPr>
          <w:rFonts w:ascii="Arial" w:hAnsi="Arial"/>
          <w:sz w:val="20"/>
        </w:rPr>
        <w:t xml:space="preserve"> Patten, Vicky </w:t>
      </w:r>
      <w:proofErr w:type="spellStart"/>
      <w:r w:rsidRPr="0083423C">
        <w:rPr>
          <w:rFonts w:ascii="Arial" w:hAnsi="Arial"/>
          <w:sz w:val="20"/>
        </w:rPr>
        <w:t>Kact</w:t>
      </w:r>
      <w:proofErr w:type="spellEnd"/>
      <w:r w:rsidR="007A3EE6" w:rsidRPr="0083423C">
        <w:rPr>
          <w:rFonts w:ascii="Arial" w:hAnsi="Arial"/>
          <w:sz w:val="20"/>
        </w:rPr>
        <w:t xml:space="preserve">, T.J. </w:t>
      </w:r>
      <w:proofErr w:type="spellStart"/>
      <w:r w:rsidR="007A3EE6" w:rsidRPr="0083423C">
        <w:rPr>
          <w:rFonts w:ascii="Arial" w:hAnsi="Arial"/>
          <w:sz w:val="20"/>
        </w:rPr>
        <w:t>Mannix</w:t>
      </w:r>
      <w:proofErr w:type="spellEnd"/>
    </w:p>
    <w:p w14:paraId="1DF3DDC7" w14:textId="1266F56D" w:rsidR="00A36E62" w:rsidRPr="0083423C" w:rsidRDefault="004A3EFA" w:rsidP="00A36E62">
      <w:pPr>
        <w:pStyle w:val="ListParagraph"/>
        <w:numPr>
          <w:ilvl w:val="0"/>
          <w:numId w:val="9"/>
        </w:numPr>
        <w:ind w:left="432" w:hanging="288"/>
        <w:rPr>
          <w:rFonts w:ascii="Arial Black" w:hAnsi="Arial Black"/>
          <w:sz w:val="20"/>
          <w:u w:val="single"/>
        </w:rPr>
      </w:pPr>
      <w:r w:rsidRPr="00E27A9A">
        <w:rPr>
          <w:rFonts w:ascii="Arial Black" w:hAnsi="Arial Black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B47DCAB" wp14:editId="12E2032F">
            <wp:simplePos x="0" y="0"/>
            <wp:positionH relativeFrom="column">
              <wp:posOffset>5702300</wp:posOffset>
            </wp:positionH>
            <wp:positionV relativeFrom="paragraph">
              <wp:posOffset>36195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to tiny url for updates p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31" w:rsidRPr="0083423C">
        <w:rPr>
          <w:rFonts w:ascii="Arial" w:hAnsi="Arial"/>
          <w:sz w:val="20"/>
        </w:rPr>
        <w:t xml:space="preserve">Voice </w:t>
      </w:r>
      <w:r w:rsidR="00F46796" w:rsidRPr="0083423C">
        <w:rPr>
          <w:rFonts w:ascii="Arial" w:hAnsi="Arial"/>
          <w:sz w:val="20"/>
        </w:rPr>
        <w:t xml:space="preserve">&amp; Musical </w:t>
      </w:r>
      <w:proofErr w:type="gramStart"/>
      <w:r w:rsidR="00F46796" w:rsidRPr="0083423C">
        <w:rPr>
          <w:rFonts w:ascii="Arial" w:hAnsi="Arial"/>
          <w:sz w:val="20"/>
        </w:rPr>
        <w:t>Theater</w:t>
      </w:r>
      <w:r w:rsidR="00852718" w:rsidRPr="0083423C">
        <w:rPr>
          <w:rFonts w:ascii="Arial" w:hAnsi="Arial"/>
          <w:sz w:val="20"/>
        </w:rPr>
        <w:t>(</w:t>
      </w:r>
      <w:proofErr w:type="gramEnd"/>
      <w:r w:rsidR="002F79D3" w:rsidRPr="0083423C">
        <w:rPr>
          <w:rFonts w:ascii="Arial" w:hAnsi="Arial"/>
          <w:sz w:val="20"/>
        </w:rPr>
        <w:t xml:space="preserve">J Lehman, </w:t>
      </w:r>
      <w:r w:rsidR="00F46796" w:rsidRPr="0083423C">
        <w:rPr>
          <w:rFonts w:ascii="Arial" w:hAnsi="Arial"/>
          <w:sz w:val="20"/>
        </w:rPr>
        <w:t xml:space="preserve">B Ross, S </w:t>
      </w:r>
      <w:proofErr w:type="spellStart"/>
      <w:r w:rsidR="00F46796" w:rsidRPr="0083423C">
        <w:rPr>
          <w:rFonts w:ascii="Arial" w:hAnsi="Arial"/>
          <w:sz w:val="20"/>
        </w:rPr>
        <w:t>Blackall</w:t>
      </w:r>
      <w:proofErr w:type="spellEnd"/>
      <w:r w:rsidR="00F46796" w:rsidRPr="0083423C">
        <w:rPr>
          <w:rFonts w:ascii="Arial" w:hAnsi="Arial"/>
          <w:sz w:val="20"/>
        </w:rPr>
        <w:t xml:space="preserve">, </w:t>
      </w:r>
      <w:r w:rsidR="00797A91" w:rsidRPr="0083423C">
        <w:rPr>
          <w:rFonts w:ascii="Arial" w:hAnsi="Arial"/>
          <w:sz w:val="20"/>
        </w:rPr>
        <w:t xml:space="preserve">M Wilson, M </w:t>
      </w:r>
      <w:proofErr w:type="spellStart"/>
      <w:r w:rsidR="00797A91" w:rsidRPr="0083423C">
        <w:rPr>
          <w:rFonts w:ascii="Arial" w:hAnsi="Arial"/>
          <w:sz w:val="20"/>
        </w:rPr>
        <w:t>Mechalakos</w:t>
      </w:r>
      <w:proofErr w:type="spellEnd"/>
      <w:r w:rsidR="00797A91" w:rsidRPr="0083423C">
        <w:rPr>
          <w:rFonts w:ascii="Arial" w:hAnsi="Arial"/>
          <w:sz w:val="20"/>
        </w:rPr>
        <w:t xml:space="preserve">, </w:t>
      </w:r>
      <w:r w:rsidR="00F25A31" w:rsidRPr="0083423C">
        <w:rPr>
          <w:rFonts w:ascii="Arial" w:hAnsi="Arial"/>
          <w:sz w:val="20"/>
        </w:rPr>
        <w:t>A</w:t>
      </w:r>
      <w:r w:rsidR="00F46796" w:rsidRPr="0083423C">
        <w:rPr>
          <w:rFonts w:ascii="Arial" w:hAnsi="Arial"/>
          <w:sz w:val="20"/>
        </w:rPr>
        <w:t xml:space="preserve"> </w:t>
      </w:r>
      <w:r w:rsidR="00F25A31" w:rsidRPr="0083423C">
        <w:rPr>
          <w:rFonts w:ascii="Arial" w:hAnsi="Arial"/>
          <w:sz w:val="20"/>
        </w:rPr>
        <w:t>Whitehead</w:t>
      </w:r>
    </w:p>
    <w:p w14:paraId="2FD5E40D" w14:textId="65CA0677" w:rsidR="00A36E62" w:rsidRPr="00E61535" w:rsidRDefault="00A36E62" w:rsidP="00A36E62">
      <w:pPr>
        <w:pStyle w:val="ListParagraph"/>
        <w:numPr>
          <w:ilvl w:val="0"/>
          <w:numId w:val="9"/>
        </w:numPr>
        <w:ind w:left="432" w:hanging="288"/>
        <w:rPr>
          <w:rFonts w:ascii="Arial" w:hAnsi="Arial" w:cs="Arial"/>
          <w:sz w:val="20"/>
          <w:u w:val="single"/>
        </w:rPr>
      </w:pPr>
      <w:r w:rsidRPr="0083423C">
        <w:rPr>
          <w:rFonts w:ascii="Arial" w:hAnsi="Arial"/>
          <w:sz w:val="20"/>
        </w:rPr>
        <w:t xml:space="preserve">List of casting directors I’ve taken courses from: </w:t>
      </w:r>
      <w:r w:rsidRPr="00E61535">
        <w:rPr>
          <w:rFonts w:ascii="Arial" w:eastAsia="Times New Roman" w:hAnsi="Arial" w:cs="Arial"/>
          <w:bCs/>
          <w:sz w:val="20"/>
          <w:shd w:val="clear" w:color="auto" w:fill="FFFFFF"/>
        </w:rPr>
        <w:t>http://tinyurl.com/zmcknf7</w:t>
      </w:r>
    </w:p>
    <w:p w14:paraId="3CCC39E5" w14:textId="0F4D9EE8" w:rsidR="007E19A2" w:rsidRPr="00A36E62" w:rsidRDefault="007E19A2" w:rsidP="00A36E62">
      <w:pPr>
        <w:rPr>
          <w:rFonts w:ascii="Arial Black" w:hAnsi="Arial Black"/>
          <w:u w:val="single"/>
        </w:rPr>
      </w:pPr>
      <w:r w:rsidRPr="00A36E62">
        <w:rPr>
          <w:rFonts w:ascii="Arial Black" w:hAnsi="Arial Black"/>
          <w:u w:val="single"/>
        </w:rPr>
        <w:t>Education</w:t>
      </w:r>
    </w:p>
    <w:p w14:paraId="01D5E521" w14:textId="77777777" w:rsidR="007E19A2" w:rsidRPr="00DB7F92" w:rsidRDefault="007E19A2" w:rsidP="007F32F5">
      <w:pPr>
        <w:pStyle w:val="ListParagraph"/>
        <w:numPr>
          <w:ilvl w:val="0"/>
          <w:numId w:val="10"/>
        </w:numPr>
        <w:ind w:left="432" w:hanging="288"/>
        <w:rPr>
          <w:rFonts w:ascii="Arial" w:hAnsi="Arial"/>
          <w:sz w:val="20"/>
          <w:u w:val="single"/>
        </w:rPr>
      </w:pPr>
      <w:r w:rsidRPr="00DB7F92">
        <w:rPr>
          <w:rFonts w:ascii="Arial" w:hAnsi="Arial"/>
          <w:sz w:val="20"/>
        </w:rPr>
        <w:t>J.D. Columbia Law School, NY, Harlan Fiske Stone scholar in 3</w:t>
      </w:r>
      <w:r w:rsidRPr="00DB7F92">
        <w:rPr>
          <w:rFonts w:ascii="Arial" w:hAnsi="Arial"/>
          <w:sz w:val="20"/>
          <w:vertAlign w:val="superscript"/>
        </w:rPr>
        <w:t>rd</w:t>
      </w:r>
      <w:r w:rsidRPr="00DB7F92">
        <w:rPr>
          <w:rFonts w:ascii="Arial" w:hAnsi="Arial"/>
          <w:sz w:val="20"/>
        </w:rPr>
        <w:t xml:space="preserve"> year</w:t>
      </w:r>
    </w:p>
    <w:p w14:paraId="05C3DBCA" w14:textId="77777777" w:rsidR="007E19A2" w:rsidRPr="00DB7F92" w:rsidRDefault="007E19A2" w:rsidP="007F32F5">
      <w:pPr>
        <w:pStyle w:val="ListParagraph"/>
        <w:numPr>
          <w:ilvl w:val="0"/>
          <w:numId w:val="10"/>
        </w:numPr>
        <w:ind w:left="432" w:hanging="288"/>
        <w:rPr>
          <w:rFonts w:ascii="Arial" w:hAnsi="Arial"/>
          <w:sz w:val="20"/>
          <w:u w:val="single"/>
        </w:rPr>
      </w:pPr>
      <w:r w:rsidRPr="00DB7F92">
        <w:rPr>
          <w:rFonts w:ascii="Arial" w:hAnsi="Arial"/>
          <w:sz w:val="20"/>
        </w:rPr>
        <w:t>International Fello</w:t>
      </w:r>
      <w:r w:rsidR="00806273" w:rsidRPr="00DB7F92">
        <w:rPr>
          <w:rFonts w:ascii="Arial" w:hAnsi="Arial"/>
          <w:sz w:val="20"/>
        </w:rPr>
        <w:t xml:space="preserve">ws Program, </w:t>
      </w:r>
      <w:r w:rsidRPr="00DB7F92">
        <w:rPr>
          <w:rFonts w:ascii="Arial" w:hAnsi="Arial"/>
          <w:sz w:val="20"/>
        </w:rPr>
        <w:t>Columbia School of International and Public Affairs</w:t>
      </w:r>
      <w:r w:rsidR="00806273" w:rsidRPr="00DB7F92">
        <w:rPr>
          <w:rFonts w:ascii="Arial" w:hAnsi="Arial"/>
          <w:sz w:val="20"/>
        </w:rPr>
        <w:t>,</w:t>
      </w:r>
      <w:r w:rsidRPr="00DB7F92">
        <w:rPr>
          <w:rFonts w:ascii="Arial" w:hAnsi="Arial"/>
          <w:sz w:val="20"/>
        </w:rPr>
        <w:t xml:space="preserve"> NY</w:t>
      </w:r>
    </w:p>
    <w:p w14:paraId="45D37BB9" w14:textId="77777777" w:rsidR="007E19A2" w:rsidRPr="00DB7F92" w:rsidRDefault="007E19A2" w:rsidP="007F32F5">
      <w:pPr>
        <w:pStyle w:val="ListParagraph"/>
        <w:numPr>
          <w:ilvl w:val="0"/>
          <w:numId w:val="10"/>
        </w:numPr>
        <w:ind w:left="432" w:hanging="288"/>
        <w:rPr>
          <w:rFonts w:ascii="Arial" w:hAnsi="Arial"/>
          <w:sz w:val="20"/>
          <w:u w:val="single"/>
        </w:rPr>
      </w:pPr>
      <w:r w:rsidRPr="00DB7F92">
        <w:rPr>
          <w:rFonts w:ascii="Arial" w:hAnsi="Arial"/>
          <w:sz w:val="20"/>
        </w:rPr>
        <w:t>B.A. Physics</w:t>
      </w:r>
      <w:r w:rsidR="00806273" w:rsidRPr="00DB7F92">
        <w:rPr>
          <w:rFonts w:ascii="Arial" w:hAnsi="Arial"/>
          <w:sz w:val="20"/>
        </w:rPr>
        <w:t>,</w:t>
      </w:r>
      <w:r w:rsidRPr="00DB7F92">
        <w:rPr>
          <w:rFonts w:ascii="Arial" w:hAnsi="Arial"/>
          <w:sz w:val="20"/>
        </w:rPr>
        <w:t xml:space="preserve"> Dartmouth College, NH, magna </w:t>
      </w:r>
      <w:r w:rsidR="005B2077" w:rsidRPr="00DB7F92">
        <w:rPr>
          <w:rFonts w:ascii="Arial" w:hAnsi="Arial"/>
          <w:sz w:val="20"/>
        </w:rPr>
        <w:t>cum laude, distinction in major</w:t>
      </w:r>
      <w:r w:rsidRPr="00DB7F92">
        <w:rPr>
          <w:rFonts w:ascii="Arial" w:hAnsi="Arial"/>
          <w:sz w:val="20"/>
        </w:rPr>
        <w:t xml:space="preserve"> </w:t>
      </w:r>
    </w:p>
    <w:p w14:paraId="383EBE9B" w14:textId="67B28C7E" w:rsidR="007E19A2" w:rsidRPr="00DB7F92" w:rsidRDefault="007E19A2" w:rsidP="00933034">
      <w:pPr>
        <w:pStyle w:val="ListParagraph"/>
        <w:numPr>
          <w:ilvl w:val="0"/>
          <w:numId w:val="10"/>
        </w:numPr>
        <w:ind w:left="432" w:hanging="288"/>
        <w:rPr>
          <w:rFonts w:ascii="Arial" w:hAnsi="Arial"/>
          <w:sz w:val="20"/>
        </w:rPr>
      </w:pPr>
      <w:proofErr w:type="spellStart"/>
      <w:r w:rsidRPr="00DB7F92">
        <w:rPr>
          <w:rFonts w:ascii="Arial" w:hAnsi="Arial"/>
          <w:sz w:val="20"/>
        </w:rPr>
        <w:t>Baccalaurėat</w:t>
      </w:r>
      <w:proofErr w:type="spellEnd"/>
      <w:r w:rsidRPr="00DB7F92">
        <w:rPr>
          <w:rFonts w:ascii="Arial" w:hAnsi="Arial"/>
          <w:sz w:val="20"/>
        </w:rPr>
        <w:t xml:space="preserve"> C </w:t>
      </w:r>
      <w:proofErr w:type="spellStart"/>
      <w:r w:rsidRPr="00DB7F92">
        <w:rPr>
          <w:rFonts w:ascii="Arial" w:hAnsi="Arial"/>
          <w:sz w:val="20"/>
        </w:rPr>
        <w:t>français</w:t>
      </w:r>
      <w:proofErr w:type="spellEnd"/>
      <w:r w:rsidRPr="00DB7F92">
        <w:rPr>
          <w:rFonts w:ascii="Arial" w:hAnsi="Arial"/>
          <w:sz w:val="20"/>
        </w:rPr>
        <w:t xml:space="preserve"> mention </w:t>
      </w:r>
      <w:proofErr w:type="spellStart"/>
      <w:r w:rsidRPr="00DB7F92">
        <w:rPr>
          <w:rFonts w:ascii="Arial" w:hAnsi="Arial"/>
          <w:sz w:val="20"/>
        </w:rPr>
        <w:t>assez</w:t>
      </w:r>
      <w:proofErr w:type="spellEnd"/>
      <w:r w:rsidRPr="00DB7F92">
        <w:rPr>
          <w:rFonts w:ascii="Arial" w:hAnsi="Arial"/>
          <w:sz w:val="20"/>
        </w:rPr>
        <w:t xml:space="preserve"> </w:t>
      </w:r>
      <w:proofErr w:type="spellStart"/>
      <w:r w:rsidRPr="00DB7F92">
        <w:rPr>
          <w:rFonts w:ascii="Arial" w:hAnsi="Arial"/>
          <w:sz w:val="20"/>
        </w:rPr>
        <w:t>bien</w:t>
      </w:r>
      <w:proofErr w:type="spellEnd"/>
    </w:p>
    <w:p w14:paraId="5A231D4B" w14:textId="77777777" w:rsidR="007E19A2" w:rsidRPr="00A87DDB" w:rsidRDefault="007E19A2">
      <w:pPr>
        <w:rPr>
          <w:rFonts w:ascii="Arial Black" w:hAnsi="Arial Black"/>
          <w:u w:val="single"/>
        </w:rPr>
      </w:pPr>
      <w:r w:rsidRPr="00A87DDB">
        <w:rPr>
          <w:rFonts w:ascii="Arial Black" w:hAnsi="Arial Black"/>
          <w:u w:val="single"/>
        </w:rPr>
        <w:t>Special Skills</w:t>
      </w:r>
      <w:r w:rsidR="009E54BF" w:rsidRPr="00A87DDB">
        <w:rPr>
          <w:rFonts w:ascii="Arial Black" w:hAnsi="Arial Black"/>
          <w:u w:val="single"/>
        </w:rPr>
        <w:t>/ Other Experience</w:t>
      </w:r>
    </w:p>
    <w:p w14:paraId="624025EC" w14:textId="505D8F41" w:rsidR="001E04EB" w:rsidRPr="00DB7F92" w:rsidRDefault="001E04EB" w:rsidP="007F32F5">
      <w:pPr>
        <w:pStyle w:val="ListParagraph"/>
        <w:numPr>
          <w:ilvl w:val="0"/>
          <w:numId w:val="11"/>
        </w:numPr>
        <w:ind w:left="432" w:hanging="288"/>
        <w:rPr>
          <w:rFonts w:ascii="Arial" w:hAnsi="Arial"/>
          <w:sz w:val="20"/>
        </w:rPr>
      </w:pPr>
      <w:r w:rsidRPr="00DB7F92">
        <w:rPr>
          <w:rFonts w:ascii="Arial" w:hAnsi="Arial"/>
          <w:sz w:val="20"/>
        </w:rPr>
        <w:t>Extensive public speaking</w:t>
      </w:r>
      <w:r w:rsidR="00AF3E6A" w:rsidRPr="00DB7F92">
        <w:rPr>
          <w:rFonts w:ascii="Arial" w:hAnsi="Arial"/>
          <w:sz w:val="20"/>
        </w:rPr>
        <w:t xml:space="preserve"> &amp; story telling</w:t>
      </w:r>
      <w:r w:rsidRPr="00DB7F92">
        <w:rPr>
          <w:rFonts w:ascii="Arial" w:hAnsi="Arial"/>
          <w:sz w:val="20"/>
        </w:rPr>
        <w:t xml:space="preserve"> in spiritual/religious groups</w:t>
      </w:r>
    </w:p>
    <w:p w14:paraId="672CC187" w14:textId="7D0B28CB" w:rsidR="00DB647A" w:rsidRPr="00DB7F92" w:rsidRDefault="00DB647A" w:rsidP="007F32F5">
      <w:pPr>
        <w:pStyle w:val="ListParagraph"/>
        <w:numPr>
          <w:ilvl w:val="0"/>
          <w:numId w:val="11"/>
        </w:numPr>
        <w:ind w:left="432" w:hanging="288"/>
        <w:rPr>
          <w:rFonts w:ascii="Arial" w:hAnsi="Arial"/>
          <w:sz w:val="20"/>
        </w:rPr>
      </w:pPr>
      <w:r w:rsidRPr="00DB7F92">
        <w:rPr>
          <w:rFonts w:ascii="Arial" w:hAnsi="Arial"/>
          <w:sz w:val="20"/>
        </w:rPr>
        <w:t>Made it to round 3 in X Factor auditions in 2012, Providence, Rhode Island</w:t>
      </w:r>
      <w:r w:rsidR="009313EC">
        <w:rPr>
          <w:rFonts w:ascii="Arial" w:hAnsi="Arial"/>
          <w:sz w:val="20"/>
        </w:rPr>
        <w:t>; vocal solos in churches</w:t>
      </w:r>
    </w:p>
    <w:p w14:paraId="1027B00C" w14:textId="4F5359E6" w:rsidR="007E19A2" w:rsidRPr="00DB7F92" w:rsidRDefault="00DB647A" w:rsidP="007F32F5">
      <w:pPr>
        <w:pStyle w:val="ListParagraph"/>
        <w:numPr>
          <w:ilvl w:val="0"/>
          <w:numId w:val="11"/>
        </w:numPr>
        <w:ind w:left="432" w:hanging="288"/>
        <w:rPr>
          <w:rFonts w:ascii="Arial" w:hAnsi="Arial"/>
          <w:sz w:val="20"/>
        </w:rPr>
      </w:pPr>
      <w:r w:rsidRPr="00DB7F92">
        <w:rPr>
          <w:rFonts w:ascii="Arial" w:hAnsi="Arial"/>
          <w:sz w:val="20"/>
        </w:rPr>
        <w:t>Patent Attorney (3</w:t>
      </w:r>
      <w:r w:rsidR="0051492D">
        <w:rPr>
          <w:rFonts w:ascii="Arial" w:hAnsi="Arial"/>
          <w:sz w:val="20"/>
        </w:rPr>
        <w:t>3</w:t>
      </w:r>
      <w:r w:rsidR="007E19A2" w:rsidRPr="00DB7F92">
        <w:rPr>
          <w:rFonts w:ascii="Arial" w:hAnsi="Arial"/>
          <w:sz w:val="20"/>
        </w:rPr>
        <w:t xml:space="preserve"> years)</w:t>
      </w:r>
      <w:r w:rsidR="005B31E8" w:rsidRPr="00DB7F92">
        <w:rPr>
          <w:rFonts w:ascii="Arial" w:hAnsi="Arial"/>
          <w:sz w:val="20"/>
        </w:rPr>
        <w:t>/technical writer/science &amp; technology</w:t>
      </w:r>
      <w:r w:rsidR="007C0F32" w:rsidRPr="00DB7F92">
        <w:rPr>
          <w:rFonts w:ascii="Arial" w:hAnsi="Arial"/>
          <w:sz w:val="20"/>
        </w:rPr>
        <w:t>/computers</w:t>
      </w:r>
    </w:p>
    <w:p w14:paraId="63AA0C41" w14:textId="6F13F040" w:rsidR="007E19A2" w:rsidRPr="00DB7F92" w:rsidRDefault="007E19A2" w:rsidP="007F32F5">
      <w:pPr>
        <w:pStyle w:val="ListParagraph"/>
        <w:numPr>
          <w:ilvl w:val="0"/>
          <w:numId w:val="11"/>
        </w:numPr>
        <w:ind w:left="432" w:hanging="288"/>
        <w:rPr>
          <w:rFonts w:ascii="Arial" w:hAnsi="Arial"/>
          <w:sz w:val="20"/>
          <w:u w:val="single"/>
        </w:rPr>
      </w:pPr>
      <w:r w:rsidRPr="00DB7F92">
        <w:rPr>
          <w:rFonts w:ascii="Arial" w:hAnsi="Arial"/>
          <w:sz w:val="20"/>
        </w:rPr>
        <w:t>Languages: French fluent; Spanish working knowledge; Russian decent pronunciation</w:t>
      </w:r>
      <w:r w:rsidR="003370A8">
        <w:rPr>
          <w:rFonts w:ascii="Arial" w:hAnsi="Arial"/>
          <w:sz w:val="20"/>
        </w:rPr>
        <w:t>; multiple accents</w:t>
      </w:r>
    </w:p>
    <w:p w14:paraId="52ABDBD1" w14:textId="77777777" w:rsidR="00CB43B8" w:rsidRPr="00CB43B8" w:rsidRDefault="007E19A2" w:rsidP="00AC4B00">
      <w:pPr>
        <w:pStyle w:val="ListParagraph"/>
        <w:numPr>
          <w:ilvl w:val="0"/>
          <w:numId w:val="11"/>
        </w:numPr>
        <w:ind w:left="432" w:hanging="288"/>
        <w:rPr>
          <w:rFonts w:ascii="Symbol" w:hAnsi="Symbol"/>
          <w:sz w:val="18"/>
          <w:szCs w:val="18"/>
        </w:rPr>
      </w:pPr>
      <w:proofErr w:type="spellStart"/>
      <w:proofErr w:type="gramStart"/>
      <w:r w:rsidRPr="00CB43B8">
        <w:rPr>
          <w:rFonts w:ascii="Arial" w:hAnsi="Arial"/>
          <w:sz w:val="20"/>
        </w:rPr>
        <w:t>misc</w:t>
      </w:r>
      <w:proofErr w:type="spellEnd"/>
      <w:proofErr w:type="gramEnd"/>
      <w:r w:rsidRPr="00CB43B8">
        <w:rPr>
          <w:rFonts w:ascii="Arial" w:hAnsi="Arial"/>
          <w:sz w:val="20"/>
        </w:rPr>
        <w:t xml:space="preserve">: driving, calligraphy, yoga, </w:t>
      </w:r>
      <w:r w:rsidR="00934F60" w:rsidRPr="00CB43B8">
        <w:rPr>
          <w:rFonts w:ascii="Arial" w:hAnsi="Arial"/>
          <w:sz w:val="20"/>
        </w:rPr>
        <w:t>2</w:t>
      </w:r>
      <w:r w:rsidR="00130EAD" w:rsidRPr="00CB43B8">
        <w:rPr>
          <w:rFonts w:ascii="Arial" w:hAnsi="Arial"/>
          <w:sz w:val="20"/>
        </w:rPr>
        <w:t xml:space="preserve"> special needs</w:t>
      </w:r>
      <w:r w:rsidR="00934F60" w:rsidRPr="00CB43B8">
        <w:rPr>
          <w:rFonts w:ascii="Arial" w:hAnsi="Arial"/>
          <w:sz w:val="20"/>
        </w:rPr>
        <w:t xml:space="preserve"> sons</w:t>
      </w:r>
      <w:r w:rsidR="005B2077" w:rsidRPr="00CB43B8">
        <w:rPr>
          <w:rFonts w:ascii="Arial" w:hAnsi="Arial"/>
          <w:sz w:val="20"/>
        </w:rPr>
        <w:t>, hiking</w:t>
      </w:r>
      <w:r w:rsidR="004B1969" w:rsidRPr="00CB43B8">
        <w:rPr>
          <w:rFonts w:ascii="Arial" w:hAnsi="Arial"/>
          <w:sz w:val="20"/>
        </w:rPr>
        <w:t>, social media (</w:t>
      </w:r>
      <w:proofErr w:type="spellStart"/>
      <w:r w:rsidR="004B1969" w:rsidRPr="00CB43B8">
        <w:rPr>
          <w:rFonts w:ascii="Arial" w:hAnsi="Arial"/>
          <w:sz w:val="20"/>
        </w:rPr>
        <w:t>facebook</w:t>
      </w:r>
      <w:proofErr w:type="spellEnd"/>
      <w:r w:rsidR="004B1969" w:rsidRPr="00CB43B8">
        <w:rPr>
          <w:rFonts w:ascii="Arial" w:hAnsi="Arial"/>
          <w:sz w:val="20"/>
        </w:rPr>
        <w:t xml:space="preserve">, twitter, </w:t>
      </w:r>
      <w:proofErr w:type="spellStart"/>
      <w:r w:rsidR="004B1969" w:rsidRPr="00CB43B8">
        <w:rPr>
          <w:rFonts w:ascii="Arial" w:hAnsi="Arial"/>
          <w:sz w:val="20"/>
        </w:rPr>
        <w:t>linkedin</w:t>
      </w:r>
      <w:proofErr w:type="spellEnd"/>
      <w:r w:rsidR="004B1969" w:rsidRPr="00CB43B8">
        <w:rPr>
          <w:rFonts w:ascii="Arial" w:hAnsi="Arial"/>
          <w:sz w:val="20"/>
        </w:rPr>
        <w:t>)</w:t>
      </w:r>
      <w:r w:rsidR="003016B2" w:rsidRPr="00CB43B8">
        <w:rPr>
          <w:rFonts w:ascii="Arial" w:hAnsi="Arial"/>
          <w:sz w:val="20"/>
        </w:rPr>
        <w:t>,</w:t>
      </w:r>
      <w:r w:rsidR="0011785C" w:rsidRPr="00CB43B8">
        <w:rPr>
          <w:rFonts w:ascii="Arial" w:hAnsi="Arial"/>
          <w:sz w:val="20"/>
        </w:rPr>
        <w:t xml:space="preserve"> m</w:t>
      </w:r>
      <w:r w:rsidR="00276654" w:rsidRPr="00CB43B8">
        <w:rPr>
          <w:rFonts w:ascii="Arial" w:hAnsi="Arial"/>
          <w:sz w:val="20"/>
        </w:rPr>
        <w:t xml:space="preserve">anaged </w:t>
      </w:r>
      <w:r w:rsidR="003370A8" w:rsidRPr="00CB43B8">
        <w:rPr>
          <w:rFonts w:ascii="Arial" w:hAnsi="Arial"/>
          <w:sz w:val="20"/>
        </w:rPr>
        <w:t xml:space="preserve">mini nursing home in </w:t>
      </w:r>
      <w:r w:rsidR="00276654" w:rsidRPr="00CB43B8">
        <w:rPr>
          <w:rFonts w:ascii="Arial" w:hAnsi="Arial"/>
          <w:sz w:val="20"/>
        </w:rPr>
        <w:t>mom’s home for 8.5</w:t>
      </w:r>
      <w:r w:rsidR="00357ED5" w:rsidRPr="00CB43B8">
        <w:rPr>
          <w:rFonts w:ascii="Arial" w:hAnsi="Arial"/>
          <w:sz w:val="20"/>
        </w:rPr>
        <w:t xml:space="preserve"> years</w:t>
      </w:r>
      <w:r w:rsidR="004F33FD" w:rsidRPr="00CB43B8">
        <w:rPr>
          <w:rFonts w:ascii="Arial" w:hAnsi="Arial"/>
          <w:sz w:val="20"/>
        </w:rPr>
        <w:t>; both US &amp; EU passports</w:t>
      </w:r>
      <w:r w:rsidR="00FF2469" w:rsidRPr="00CB43B8">
        <w:rPr>
          <w:rFonts w:ascii="Arial" w:hAnsi="Arial"/>
          <w:sz w:val="20"/>
        </w:rPr>
        <w:t>, basic piano, sight reading</w:t>
      </w:r>
      <w:r w:rsidR="002F79D3" w:rsidRPr="00CB43B8">
        <w:rPr>
          <w:rFonts w:ascii="Arial" w:hAnsi="Arial"/>
          <w:sz w:val="20"/>
        </w:rPr>
        <w:t xml:space="preserve">; </w:t>
      </w:r>
      <w:r w:rsidR="00CB4544" w:rsidRPr="00CB43B8">
        <w:rPr>
          <w:rFonts w:ascii="Arial" w:hAnsi="Arial"/>
          <w:sz w:val="20"/>
        </w:rPr>
        <w:t>wrote</w:t>
      </w:r>
      <w:r w:rsidR="002F79D3" w:rsidRPr="00CB43B8">
        <w:rPr>
          <w:rFonts w:ascii="Arial" w:hAnsi="Arial"/>
          <w:sz w:val="20"/>
        </w:rPr>
        <w:t xml:space="preserve"> 3 novels</w:t>
      </w:r>
    </w:p>
    <w:p w14:paraId="42452594" w14:textId="261CC6AE" w:rsidR="00391630" w:rsidRPr="00CB43B8" w:rsidRDefault="00391630" w:rsidP="00CB43B8">
      <w:pPr>
        <w:ind w:left="144"/>
        <w:rPr>
          <w:rFonts w:ascii="Symbol" w:hAnsi="Symbol"/>
          <w:sz w:val="18"/>
          <w:szCs w:val="18"/>
        </w:rPr>
      </w:pPr>
      <w:r w:rsidRPr="00CB43B8">
        <w:rPr>
          <w:rFonts w:ascii="Arial" w:hAnsi="Arial" w:cs="Arial"/>
          <w:b/>
          <w:sz w:val="18"/>
          <w:szCs w:val="18"/>
          <w:u w:val="single"/>
        </w:rPr>
        <w:t>COMMERCIALS AND INDUSTRIALS AVAILABLE ON REQUEST</w:t>
      </w:r>
    </w:p>
    <w:sectPr w:rsidR="00391630" w:rsidRPr="00CB43B8" w:rsidSect="00357ED5">
      <w:pgSz w:w="12240" w:h="14400"/>
      <w:pgMar w:top="360" w:right="360" w:bottom="360" w:left="720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00C4" w14:textId="77777777" w:rsidR="002E369F" w:rsidRDefault="002E369F">
      <w:r>
        <w:separator/>
      </w:r>
    </w:p>
  </w:endnote>
  <w:endnote w:type="continuationSeparator" w:id="0">
    <w:p w14:paraId="66805741" w14:textId="77777777" w:rsidR="002E369F" w:rsidRDefault="002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A3533" w14:textId="77777777" w:rsidR="002E369F" w:rsidRDefault="002E369F">
      <w:r>
        <w:separator/>
      </w:r>
    </w:p>
  </w:footnote>
  <w:footnote w:type="continuationSeparator" w:id="0">
    <w:p w14:paraId="7EA1E42A" w14:textId="77777777" w:rsidR="002E369F" w:rsidRDefault="002E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A684D"/>
    <w:multiLevelType w:val="hybridMultilevel"/>
    <w:tmpl w:val="36DA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415DE"/>
    <w:multiLevelType w:val="hybridMultilevel"/>
    <w:tmpl w:val="4F8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32D3B"/>
    <w:multiLevelType w:val="hybridMultilevel"/>
    <w:tmpl w:val="E8520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8"/>
    <w:rsid w:val="00025F5E"/>
    <w:rsid w:val="00047DFE"/>
    <w:rsid w:val="00051628"/>
    <w:rsid w:val="000541C6"/>
    <w:rsid w:val="00094A32"/>
    <w:rsid w:val="000A6848"/>
    <w:rsid w:val="000B2761"/>
    <w:rsid w:val="000D4259"/>
    <w:rsid w:val="000F5BE4"/>
    <w:rsid w:val="0011785C"/>
    <w:rsid w:val="00120012"/>
    <w:rsid w:val="00130EAD"/>
    <w:rsid w:val="00146554"/>
    <w:rsid w:val="00146F23"/>
    <w:rsid w:val="00150365"/>
    <w:rsid w:val="001B2473"/>
    <w:rsid w:val="001C221C"/>
    <w:rsid w:val="001E04EB"/>
    <w:rsid w:val="001F5C45"/>
    <w:rsid w:val="00220C46"/>
    <w:rsid w:val="00276654"/>
    <w:rsid w:val="00283817"/>
    <w:rsid w:val="002E369F"/>
    <w:rsid w:val="002F79D3"/>
    <w:rsid w:val="00301627"/>
    <w:rsid w:val="003016B2"/>
    <w:rsid w:val="00311CB7"/>
    <w:rsid w:val="003155DF"/>
    <w:rsid w:val="003370A8"/>
    <w:rsid w:val="00350347"/>
    <w:rsid w:val="00357ED5"/>
    <w:rsid w:val="00364CC3"/>
    <w:rsid w:val="00391630"/>
    <w:rsid w:val="003F7E59"/>
    <w:rsid w:val="004009B3"/>
    <w:rsid w:val="00404E4D"/>
    <w:rsid w:val="004667C3"/>
    <w:rsid w:val="004823C2"/>
    <w:rsid w:val="004869D6"/>
    <w:rsid w:val="004A364C"/>
    <w:rsid w:val="004A3EFA"/>
    <w:rsid w:val="004B1969"/>
    <w:rsid w:val="004B54F2"/>
    <w:rsid w:val="004C25FB"/>
    <w:rsid w:val="004F2BF4"/>
    <w:rsid w:val="004F33FD"/>
    <w:rsid w:val="00507662"/>
    <w:rsid w:val="0051492D"/>
    <w:rsid w:val="005157DE"/>
    <w:rsid w:val="0052238E"/>
    <w:rsid w:val="00527871"/>
    <w:rsid w:val="0058347C"/>
    <w:rsid w:val="00587308"/>
    <w:rsid w:val="00587E44"/>
    <w:rsid w:val="005A374B"/>
    <w:rsid w:val="005B2077"/>
    <w:rsid w:val="005B31E8"/>
    <w:rsid w:val="0060033B"/>
    <w:rsid w:val="00613240"/>
    <w:rsid w:val="00632D7A"/>
    <w:rsid w:val="0064546A"/>
    <w:rsid w:val="00646299"/>
    <w:rsid w:val="00653EF1"/>
    <w:rsid w:val="00670633"/>
    <w:rsid w:val="006A1AC5"/>
    <w:rsid w:val="0071593C"/>
    <w:rsid w:val="00741B28"/>
    <w:rsid w:val="00781D29"/>
    <w:rsid w:val="00787544"/>
    <w:rsid w:val="00797A91"/>
    <w:rsid w:val="007A3EE6"/>
    <w:rsid w:val="007A55B4"/>
    <w:rsid w:val="007A5980"/>
    <w:rsid w:val="007C0AA4"/>
    <w:rsid w:val="007C0F32"/>
    <w:rsid w:val="007E0BC3"/>
    <w:rsid w:val="007E19A2"/>
    <w:rsid w:val="007F2A61"/>
    <w:rsid w:val="007F32F5"/>
    <w:rsid w:val="00805FA7"/>
    <w:rsid w:val="00806273"/>
    <w:rsid w:val="00815C63"/>
    <w:rsid w:val="008174F5"/>
    <w:rsid w:val="0082067F"/>
    <w:rsid w:val="0083423C"/>
    <w:rsid w:val="0083451E"/>
    <w:rsid w:val="00837231"/>
    <w:rsid w:val="00847896"/>
    <w:rsid w:val="008525D5"/>
    <w:rsid w:val="00852718"/>
    <w:rsid w:val="0085277F"/>
    <w:rsid w:val="0088219F"/>
    <w:rsid w:val="00890C9A"/>
    <w:rsid w:val="008B2F20"/>
    <w:rsid w:val="008C0946"/>
    <w:rsid w:val="008C147D"/>
    <w:rsid w:val="008C1DC7"/>
    <w:rsid w:val="008F1FB3"/>
    <w:rsid w:val="009313EC"/>
    <w:rsid w:val="00933034"/>
    <w:rsid w:val="00934F60"/>
    <w:rsid w:val="00945703"/>
    <w:rsid w:val="00967081"/>
    <w:rsid w:val="00987914"/>
    <w:rsid w:val="009D185F"/>
    <w:rsid w:val="009D7433"/>
    <w:rsid w:val="009E2C38"/>
    <w:rsid w:val="009E54BF"/>
    <w:rsid w:val="009F23A3"/>
    <w:rsid w:val="009F5388"/>
    <w:rsid w:val="00A13F31"/>
    <w:rsid w:val="00A3649E"/>
    <w:rsid w:val="00A368D8"/>
    <w:rsid w:val="00A36E62"/>
    <w:rsid w:val="00A52CA5"/>
    <w:rsid w:val="00A53945"/>
    <w:rsid w:val="00A5559C"/>
    <w:rsid w:val="00A80E35"/>
    <w:rsid w:val="00A87DDB"/>
    <w:rsid w:val="00AB6ED9"/>
    <w:rsid w:val="00AC0F0B"/>
    <w:rsid w:val="00AC4B00"/>
    <w:rsid w:val="00AC6A4C"/>
    <w:rsid w:val="00AD5352"/>
    <w:rsid w:val="00AF3E6A"/>
    <w:rsid w:val="00B179D8"/>
    <w:rsid w:val="00B43B25"/>
    <w:rsid w:val="00B47E70"/>
    <w:rsid w:val="00B50D46"/>
    <w:rsid w:val="00B836BD"/>
    <w:rsid w:val="00B941D9"/>
    <w:rsid w:val="00BF45BF"/>
    <w:rsid w:val="00C33E4F"/>
    <w:rsid w:val="00C5034B"/>
    <w:rsid w:val="00C5504B"/>
    <w:rsid w:val="00C5643C"/>
    <w:rsid w:val="00C616B5"/>
    <w:rsid w:val="00C710C5"/>
    <w:rsid w:val="00CB38AD"/>
    <w:rsid w:val="00CB43B8"/>
    <w:rsid w:val="00CB4544"/>
    <w:rsid w:val="00CB524E"/>
    <w:rsid w:val="00CC2847"/>
    <w:rsid w:val="00CD157D"/>
    <w:rsid w:val="00CF43B6"/>
    <w:rsid w:val="00D12F48"/>
    <w:rsid w:val="00D478A3"/>
    <w:rsid w:val="00D56363"/>
    <w:rsid w:val="00D67E95"/>
    <w:rsid w:val="00DB647A"/>
    <w:rsid w:val="00DB7F92"/>
    <w:rsid w:val="00DC0E5E"/>
    <w:rsid w:val="00DC3EB8"/>
    <w:rsid w:val="00DD00F0"/>
    <w:rsid w:val="00DE311D"/>
    <w:rsid w:val="00E126F7"/>
    <w:rsid w:val="00E15C83"/>
    <w:rsid w:val="00E27A9A"/>
    <w:rsid w:val="00E30C63"/>
    <w:rsid w:val="00E47C92"/>
    <w:rsid w:val="00E56439"/>
    <w:rsid w:val="00E61535"/>
    <w:rsid w:val="00E76994"/>
    <w:rsid w:val="00E813F9"/>
    <w:rsid w:val="00E86C73"/>
    <w:rsid w:val="00EA43E6"/>
    <w:rsid w:val="00EB3A2E"/>
    <w:rsid w:val="00EC5C5A"/>
    <w:rsid w:val="00EC6DA6"/>
    <w:rsid w:val="00ED15E5"/>
    <w:rsid w:val="00ED22B5"/>
    <w:rsid w:val="00EE05CF"/>
    <w:rsid w:val="00F07492"/>
    <w:rsid w:val="00F25A31"/>
    <w:rsid w:val="00F309B4"/>
    <w:rsid w:val="00F31100"/>
    <w:rsid w:val="00F45D3C"/>
    <w:rsid w:val="00F46796"/>
    <w:rsid w:val="00F5768B"/>
    <w:rsid w:val="00F82780"/>
    <w:rsid w:val="00FA0DA1"/>
    <w:rsid w:val="00FA34D3"/>
    <w:rsid w:val="00FA74A4"/>
    <w:rsid w:val="00FC05B4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6CC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numbering" w:customStyle="1" w:styleId="List21">
    <w:name w:val="List 21"/>
  </w:style>
  <w:style w:type="numbering" w:customStyle="1" w:styleId="List31">
    <w:name w:val="List 31"/>
  </w:style>
  <w:style w:type="numbering" w:customStyle="1" w:styleId="List41">
    <w:name w:val="List 41"/>
  </w:style>
  <w:style w:type="numbering" w:customStyle="1" w:styleId="List51">
    <w:name w:val="List 51"/>
  </w:style>
  <w:style w:type="paragraph" w:styleId="Header">
    <w:name w:val="header"/>
    <w:basedOn w:val="Normal"/>
    <w:link w:val="HeaderChar"/>
    <w:locked/>
    <w:rsid w:val="005B31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B31E8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B31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B31E8"/>
    <w:rPr>
      <w:rFonts w:ascii="Cambria" w:eastAsia="ヒラギノ角ゴ Pro W3" w:hAnsi="Cambria"/>
      <w:color w:val="000000"/>
      <w:sz w:val="24"/>
      <w:szCs w:val="24"/>
    </w:rPr>
  </w:style>
  <w:style w:type="character" w:styleId="CommentReference">
    <w:name w:val="annotation reference"/>
    <w:locked/>
    <w:rsid w:val="00CC2847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CC2847"/>
  </w:style>
  <w:style w:type="character" w:customStyle="1" w:styleId="CommentTextChar">
    <w:name w:val="Comment Text Char"/>
    <w:link w:val="CommentText"/>
    <w:rsid w:val="00CC2847"/>
    <w:rPr>
      <w:rFonts w:ascii="Cambria" w:eastAsia="ヒラギノ角ゴ Pro W3" w:hAnsi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CC284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C2847"/>
    <w:rPr>
      <w:rFonts w:ascii="Cambria" w:eastAsia="ヒラギノ角ゴ Pro W3" w:hAnsi="Cambria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C2847"/>
    <w:rPr>
      <w:rFonts w:ascii="Cambria" w:eastAsia="ヒラギノ角ゴ Pro W3" w:hAnsi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C28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284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797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numbering" w:customStyle="1" w:styleId="List21">
    <w:name w:val="List 21"/>
  </w:style>
  <w:style w:type="numbering" w:customStyle="1" w:styleId="List31">
    <w:name w:val="List 31"/>
  </w:style>
  <w:style w:type="numbering" w:customStyle="1" w:styleId="List41">
    <w:name w:val="List 41"/>
  </w:style>
  <w:style w:type="numbering" w:customStyle="1" w:styleId="List51">
    <w:name w:val="List 51"/>
  </w:style>
  <w:style w:type="paragraph" w:styleId="Header">
    <w:name w:val="header"/>
    <w:basedOn w:val="Normal"/>
    <w:link w:val="HeaderChar"/>
    <w:locked/>
    <w:rsid w:val="005B31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B31E8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B31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B31E8"/>
    <w:rPr>
      <w:rFonts w:ascii="Cambria" w:eastAsia="ヒラギノ角ゴ Pro W3" w:hAnsi="Cambria"/>
      <w:color w:val="000000"/>
      <w:sz w:val="24"/>
      <w:szCs w:val="24"/>
    </w:rPr>
  </w:style>
  <w:style w:type="character" w:styleId="CommentReference">
    <w:name w:val="annotation reference"/>
    <w:locked/>
    <w:rsid w:val="00CC2847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CC2847"/>
  </w:style>
  <w:style w:type="character" w:customStyle="1" w:styleId="CommentTextChar">
    <w:name w:val="Comment Text Char"/>
    <w:link w:val="CommentText"/>
    <w:rsid w:val="00CC2847"/>
    <w:rPr>
      <w:rFonts w:ascii="Cambria" w:eastAsia="ヒラギノ角ゴ Pro W3" w:hAnsi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CC284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C2847"/>
    <w:rPr>
      <w:rFonts w:ascii="Cambria" w:eastAsia="ヒラギノ角ゴ Pro W3" w:hAnsi="Cambria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C2847"/>
    <w:rPr>
      <w:rFonts w:ascii="Cambria" w:eastAsia="ヒラギノ角ゴ Pro W3" w:hAnsi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C28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284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797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Attorney-at-Law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Barschall</dc:creator>
  <cp:keywords/>
  <dc:description/>
  <cp:lastModifiedBy>Anne Barschall</cp:lastModifiedBy>
  <cp:revision>5</cp:revision>
  <cp:lastPrinted>2017-03-28T05:14:00Z</cp:lastPrinted>
  <dcterms:created xsi:type="dcterms:W3CDTF">2017-03-12T01:53:00Z</dcterms:created>
  <dcterms:modified xsi:type="dcterms:W3CDTF">2017-03-28T05:36:00Z</dcterms:modified>
</cp:coreProperties>
</file>